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0402" w:rsidRPr="00A86B8C" w:rsidRDefault="006A0402">
      <w:pPr>
        <w:pStyle w:val="Nagwek3"/>
        <w:jc w:val="right"/>
        <w:rPr>
          <w:rFonts w:ascii="Calibri" w:hAnsi="Calibri"/>
          <w:sz w:val="22"/>
          <w:szCs w:val="22"/>
          <w:u w:val="single"/>
        </w:rPr>
      </w:pPr>
      <w:r w:rsidRPr="00A86B8C">
        <w:rPr>
          <w:rFonts w:ascii="Calibri" w:hAnsi="Calibri" w:cs="Times New Roman"/>
          <w:sz w:val="22"/>
          <w:szCs w:val="22"/>
        </w:rPr>
        <w:t>Załącznik Nr 1</w:t>
      </w:r>
    </w:p>
    <w:p w:rsidR="006A0402" w:rsidRPr="00A86B8C" w:rsidRDefault="006A0402">
      <w:pPr>
        <w:ind w:firstLine="708"/>
        <w:jc w:val="center"/>
        <w:rPr>
          <w:rFonts w:ascii="Calibri" w:hAnsi="Calibri"/>
          <w:b/>
          <w:iCs/>
          <w:sz w:val="22"/>
          <w:szCs w:val="22"/>
          <w:u w:val="single"/>
        </w:rPr>
      </w:pPr>
      <w:r w:rsidRPr="00A86B8C">
        <w:rPr>
          <w:rFonts w:ascii="Calibri" w:hAnsi="Calibri"/>
          <w:b/>
          <w:sz w:val="22"/>
          <w:szCs w:val="22"/>
          <w:u w:val="single"/>
        </w:rPr>
        <w:t>F O R M U L A R Z   O F E R T O W Y</w:t>
      </w:r>
    </w:p>
    <w:p w:rsidR="00A375A9" w:rsidRPr="00A86B8C" w:rsidRDefault="00A375A9">
      <w:pPr>
        <w:rPr>
          <w:rFonts w:ascii="Calibri" w:hAnsi="Calibri"/>
          <w:b/>
          <w:iCs/>
          <w:sz w:val="22"/>
          <w:szCs w:val="22"/>
          <w:u w:val="single"/>
        </w:rPr>
      </w:pPr>
    </w:p>
    <w:p w:rsidR="006A0402" w:rsidRPr="00A86B8C" w:rsidRDefault="00A375A9">
      <w:pPr>
        <w:rPr>
          <w:rFonts w:ascii="Calibri" w:hAnsi="Calibri"/>
          <w:b/>
          <w:iCs/>
          <w:sz w:val="22"/>
          <w:szCs w:val="22"/>
        </w:rPr>
      </w:pPr>
      <w:r w:rsidRPr="00A86B8C">
        <w:rPr>
          <w:rFonts w:ascii="Calibri" w:hAnsi="Calibri"/>
          <w:iCs/>
          <w:sz w:val="22"/>
          <w:szCs w:val="22"/>
        </w:rPr>
        <w:t>Udzielający Zamówienia</w:t>
      </w:r>
      <w:r w:rsidR="006A0402" w:rsidRPr="00A86B8C">
        <w:rPr>
          <w:rFonts w:ascii="Calibri" w:hAnsi="Calibri"/>
          <w:iCs/>
          <w:sz w:val="22"/>
          <w:szCs w:val="22"/>
        </w:rPr>
        <w:t>:</w:t>
      </w:r>
      <w:r w:rsidR="006A0402" w:rsidRPr="00A86B8C">
        <w:rPr>
          <w:rFonts w:ascii="Calibri" w:hAnsi="Calibri"/>
          <w:b/>
          <w:iCs/>
          <w:sz w:val="22"/>
          <w:szCs w:val="22"/>
        </w:rPr>
        <w:t xml:space="preserve"> </w:t>
      </w:r>
    </w:p>
    <w:p w:rsidR="006A0402" w:rsidRPr="00A86B8C" w:rsidRDefault="00A375A9">
      <w:pPr>
        <w:rPr>
          <w:rFonts w:ascii="Calibri" w:hAnsi="Calibri"/>
          <w:b/>
          <w:iCs/>
          <w:sz w:val="22"/>
          <w:szCs w:val="22"/>
        </w:rPr>
      </w:pPr>
      <w:r w:rsidRPr="00A86B8C">
        <w:rPr>
          <w:rFonts w:ascii="Calibri" w:hAnsi="Calibri"/>
          <w:b/>
          <w:iCs/>
          <w:sz w:val="22"/>
          <w:szCs w:val="22"/>
        </w:rPr>
        <w:t>Przychodnia Nowiny SPZOZ</w:t>
      </w:r>
    </w:p>
    <w:p w:rsidR="006A0402" w:rsidRPr="00A86B8C" w:rsidRDefault="00A375A9">
      <w:pPr>
        <w:rPr>
          <w:rFonts w:ascii="Calibri" w:hAnsi="Calibri"/>
          <w:b/>
          <w:i/>
          <w:iCs/>
          <w:sz w:val="22"/>
          <w:szCs w:val="22"/>
        </w:rPr>
      </w:pPr>
      <w:r w:rsidRPr="00A86B8C">
        <w:rPr>
          <w:rFonts w:ascii="Calibri" w:hAnsi="Calibri"/>
          <w:b/>
          <w:iCs/>
          <w:sz w:val="22"/>
          <w:szCs w:val="22"/>
        </w:rPr>
        <w:t>ul. Białe Zagłębie 32, 26-052 Nowiny</w:t>
      </w:r>
    </w:p>
    <w:p w:rsidR="006A0402" w:rsidRPr="00A86B8C" w:rsidRDefault="006A0402">
      <w:pPr>
        <w:ind w:firstLine="708"/>
        <w:jc w:val="center"/>
        <w:rPr>
          <w:rFonts w:ascii="Calibri" w:hAnsi="Calibri"/>
          <w:b/>
          <w:i/>
          <w:iCs/>
          <w:sz w:val="22"/>
          <w:szCs w:val="22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2267"/>
        <w:gridCol w:w="2340"/>
        <w:gridCol w:w="1737"/>
        <w:gridCol w:w="3326"/>
      </w:tblGrid>
      <w:tr w:rsidR="006A0402" w:rsidRPr="00A86B8C">
        <w:tc>
          <w:tcPr>
            <w:tcW w:w="9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A0402" w:rsidRPr="00A86B8C" w:rsidRDefault="006A0402" w:rsidP="00A375A9">
            <w:pPr>
              <w:pStyle w:val="Podtytu"/>
              <w:spacing w:line="276" w:lineRule="auto"/>
              <w:ind w:left="720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 w:cs="Times New Roman"/>
                <w:sz w:val="20"/>
                <w:szCs w:val="20"/>
              </w:rPr>
              <w:t>Dane Oferenta</w:t>
            </w:r>
          </w:p>
        </w:tc>
      </w:tr>
      <w:tr w:rsidR="006A0402" w:rsidRPr="00A86B8C">
        <w:trPr>
          <w:trHeight w:val="10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 xml:space="preserve">imię i nazwisko / nazwa podmiotu </w:t>
            </w: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zamieszkania / siedziby</w:t>
            </w: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zamieszkania / siedziby</w:t>
            </w:r>
          </w:p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Numer telefonu/fax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ind w:left="73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Adres </w:t>
            </w:r>
            <w:proofErr w:type="spellStart"/>
            <w:r w:rsidRPr="00A86B8C">
              <w:rPr>
                <w:rFonts w:ascii="Calibri" w:hAnsi="Calibri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NIP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ind w:left="72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REGON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>Nr prawa wykonywania zawodu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  PESEL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rPr>
          <w:trHeight w:val="4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Nr księgi rejestrowej podmiotu leczniczego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A0402" w:rsidRPr="00A86B8C">
        <w:trPr>
          <w:trHeight w:val="46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bCs/>
                <w:sz w:val="20"/>
                <w:szCs w:val="20"/>
              </w:rPr>
              <w:t xml:space="preserve">Specjalizacja </w:t>
            </w:r>
          </w:p>
        </w:tc>
        <w:tc>
          <w:tcPr>
            <w:tcW w:w="7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 w:rsidP="00A375A9">
            <w:pPr>
              <w:snapToGrid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A0402" w:rsidRPr="00A86B8C" w:rsidRDefault="006A0402">
      <w:pPr>
        <w:pStyle w:val="Tekstpodstawowy21"/>
        <w:overflowPunct w:val="0"/>
        <w:autoSpaceDE w:val="0"/>
        <w:jc w:val="both"/>
        <w:textAlignment w:val="baseline"/>
        <w:rPr>
          <w:rFonts w:ascii="Calibri" w:hAnsi="Calibri" w:cs="Times New Roman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A86B8C">
        <w:rPr>
          <w:rFonts w:ascii="Calibri" w:hAnsi="Calibri"/>
          <w:sz w:val="22"/>
          <w:szCs w:val="22"/>
        </w:rPr>
        <w:t xml:space="preserve">Przystępując do konkursu ofert na </w:t>
      </w:r>
      <w:r w:rsidRPr="00A86B8C">
        <w:rPr>
          <w:rFonts w:ascii="Calibri" w:hAnsi="Calibri"/>
          <w:b/>
          <w:sz w:val="22"/>
          <w:szCs w:val="22"/>
        </w:rPr>
        <w:t xml:space="preserve">udzielenie świadczeń zdrowotnych dot. porad lekarskich w podstawowej opiece zdrowotnej  </w:t>
      </w:r>
      <w:r w:rsidRPr="00A86B8C">
        <w:rPr>
          <w:rFonts w:ascii="Calibri" w:hAnsi="Calibri"/>
          <w:sz w:val="22"/>
          <w:szCs w:val="22"/>
        </w:rPr>
        <w:t>składam ofertę zgodnie ze szczegółowymi warunkami konkursu ofert:</w:t>
      </w: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</w:p>
    <w:p w:rsidR="006A0402" w:rsidRPr="00A86B8C" w:rsidRDefault="006A0402">
      <w:pPr>
        <w:widowControl w:val="0"/>
        <w:tabs>
          <w:tab w:val="left" w:pos="5220"/>
        </w:tabs>
        <w:autoSpaceDE w:val="0"/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b/>
          <w:bCs/>
          <w:color w:val="000000"/>
          <w:sz w:val="22"/>
          <w:szCs w:val="22"/>
          <w:u w:val="single"/>
        </w:rPr>
        <w:t>OFERUJ</w:t>
      </w:r>
      <w:r w:rsidRPr="00A86B8C">
        <w:rPr>
          <w:rFonts w:ascii="Calibri" w:hAnsi="Calibri"/>
          <w:color w:val="000000"/>
          <w:sz w:val="22"/>
          <w:szCs w:val="22"/>
        </w:rPr>
        <w:t>Ę wykonanie …........................godzin średniomiesięcznie  w Podstawowej Opiece Zdrowotnej</w:t>
      </w: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-331" w:type="dxa"/>
        <w:tblLayout w:type="fixed"/>
        <w:tblLook w:val="0000" w:firstRow="0" w:lastRow="0" w:firstColumn="0" w:lastColumn="0" w:noHBand="0" w:noVBand="0"/>
      </w:tblPr>
      <w:tblGrid>
        <w:gridCol w:w="488"/>
        <w:gridCol w:w="4368"/>
        <w:gridCol w:w="1680"/>
        <w:gridCol w:w="1792"/>
        <w:gridCol w:w="1682"/>
      </w:tblGrid>
      <w:tr w:rsidR="006A0402" w:rsidRPr="00A86B8C">
        <w:trPr>
          <w:trHeight w:val="5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Rodzaj świadczenia zdrowotnego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Ilość godzin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okresie obowiązywania umowy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Cena brutto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zł/ 1 godzinę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Wartość brutto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w zł</w:t>
            </w:r>
          </w:p>
        </w:tc>
      </w:tr>
      <w:tr w:rsidR="006A0402" w:rsidRPr="00A86B8C">
        <w:trPr>
          <w:trHeight w:val="51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ind w:left="-19" w:firstLine="19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6A0402" w:rsidRPr="00A86B8C">
        <w:trPr>
          <w:trHeight w:val="517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kern w:val="1"/>
                <w:sz w:val="20"/>
                <w:szCs w:val="20"/>
              </w:rPr>
              <w:t>1</w:t>
            </w:r>
          </w:p>
        </w:tc>
        <w:tc>
          <w:tcPr>
            <w:tcW w:w="4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8D3FA6" w:rsidRDefault="006A0402" w:rsidP="008D3FA6">
            <w:pPr>
              <w:tabs>
                <w:tab w:val="left" w:pos="5220"/>
              </w:tabs>
              <w:rPr>
                <w:rFonts w:ascii="Calibri" w:hAnsi="Calibri"/>
                <w:sz w:val="20"/>
                <w:szCs w:val="20"/>
              </w:rPr>
            </w:pPr>
            <w:r w:rsidRPr="00A86B8C">
              <w:rPr>
                <w:rFonts w:ascii="Calibri" w:hAnsi="Calibri"/>
                <w:sz w:val="20"/>
                <w:szCs w:val="20"/>
              </w:rPr>
              <w:t xml:space="preserve">Obsługa medyczna przez lekarza w </w:t>
            </w:r>
            <w:r w:rsidRPr="00A86B8C">
              <w:rPr>
                <w:rFonts w:ascii="Calibri" w:hAnsi="Calibri"/>
                <w:b/>
                <w:sz w:val="20"/>
                <w:szCs w:val="20"/>
                <w:u w:val="single"/>
              </w:rPr>
              <w:t>Podstawowej Opiece Zdrowotnej</w:t>
            </w:r>
          </w:p>
          <w:p w:rsidR="006A0402" w:rsidRPr="00A86B8C" w:rsidRDefault="006A0402">
            <w:pPr>
              <w:widowControl w:val="0"/>
              <w:autoSpaceDE w:val="0"/>
              <w:spacing w:line="100" w:lineRule="atLeast"/>
              <w:ind w:left="-19" w:firstLine="19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center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02" w:rsidRPr="00A86B8C" w:rsidRDefault="006A0402">
            <w:pPr>
              <w:widowControl w:val="0"/>
              <w:autoSpaceDE w:val="0"/>
              <w:snapToGrid w:val="0"/>
              <w:spacing w:line="100" w:lineRule="atLeast"/>
              <w:jc w:val="both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</w:tr>
    </w:tbl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bCs/>
          <w:color w:val="000000"/>
          <w:kern w:val="1"/>
          <w:sz w:val="22"/>
          <w:szCs w:val="22"/>
          <w:u w:val="single"/>
        </w:rPr>
      </w:pP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bCs/>
          <w:color w:val="000000"/>
          <w:sz w:val="22"/>
          <w:szCs w:val="22"/>
          <w:u w:val="single"/>
        </w:rPr>
        <w:t>* Oferent zobowiązany jest podać w kolumnie 3  ilość godzin w okresie 24 miesięcy</w:t>
      </w:r>
    </w:p>
    <w:p w:rsidR="006A0402" w:rsidRPr="00A86B8C" w:rsidRDefault="006A0402">
      <w:pPr>
        <w:widowControl w:val="0"/>
        <w:autoSpaceDE w:val="0"/>
        <w:spacing w:line="100" w:lineRule="atLeast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spacing w:after="120"/>
        <w:jc w:val="both"/>
        <w:rPr>
          <w:rFonts w:ascii="Calibri" w:eastAsia="Arial" w:hAnsi="Calibri"/>
          <w:kern w:val="1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 xml:space="preserve">W cenie brutto uwzględniono wszelkie koszty związane z obsługą medyczną. </w:t>
      </w:r>
    </w:p>
    <w:p w:rsidR="00A375A9" w:rsidRPr="00A86B8C" w:rsidRDefault="00A375A9">
      <w:pPr>
        <w:spacing w:after="120"/>
        <w:jc w:val="both"/>
        <w:rPr>
          <w:rFonts w:ascii="Calibri" w:eastAsia="Arial" w:hAnsi="Calibri"/>
          <w:kern w:val="1"/>
          <w:sz w:val="22"/>
          <w:szCs w:val="22"/>
        </w:rPr>
      </w:pPr>
    </w:p>
    <w:p w:rsidR="006A0402" w:rsidRPr="00A86B8C" w:rsidRDefault="006A0402" w:rsidP="00A375A9">
      <w:pPr>
        <w:spacing w:after="1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eastAsia="Arial" w:hAnsi="Calibri"/>
          <w:kern w:val="1"/>
          <w:sz w:val="22"/>
          <w:szCs w:val="22"/>
        </w:rPr>
        <w:t xml:space="preserve">Obsługa medyczna będzie polegała na udzielaniu świadczeń zdrowotnych z wykorzystaniem posiadanej wiedzy medycznej oraz z uwzględnieniem organizacji pracy w </w:t>
      </w:r>
      <w:r w:rsidR="00A375A9" w:rsidRPr="00A86B8C">
        <w:rPr>
          <w:rFonts w:ascii="Calibri" w:eastAsia="Arial" w:hAnsi="Calibri"/>
          <w:kern w:val="1"/>
          <w:sz w:val="22"/>
          <w:szCs w:val="22"/>
        </w:rPr>
        <w:t>Przychodni Nowiny SPZOZ</w:t>
      </w:r>
      <w:r w:rsidRPr="00A86B8C">
        <w:rPr>
          <w:rFonts w:ascii="Calibri" w:eastAsia="Arial" w:hAnsi="Calibri"/>
          <w:kern w:val="1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według potrzeb, zgodnie z harmonogramem pracy. Miejscem udzielania usług jest siedziba Udzielającego Zamówienia.</w:t>
      </w: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eastAsia="Arial" w:hAnsi="Calibri"/>
          <w:b/>
          <w:kern w:val="1"/>
          <w:sz w:val="22"/>
          <w:szCs w:val="22"/>
        </w:rPr>
        <w:lastRenderedPageBreak/>
        <w:t xml:space="preserve">Oświadczenia Oferenta </w:t>
      </w:r>
      <w:r w:rsidRPr="00A86B8C">
        <w:rPr>
          <w:rStyle w:val="Znakiprzypiswdolnych"/>
          <w:rFonts w:ascii="Calibri" w:eastAsia="Arial" w:hAnsi="Calibri"/>
          <w:b/>
          <w:kern w:val="1"/>
          <w:sz w:val="22"/>
          <w:szCs w:val="22"/>
        </w:rPr>
        <w:footnoteReference w:id="1"/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spełniam warunki określone dla podmiotu wykonującego działalność leczniczą zgodnie z ustawą z dnia 15.04.2011 r. o działalności leczniczej (</w:t>
      </w:r>
      <w:proofErr w:type="spellStart"/>
      <w:r w:rsidRPr="00A86B8C">
        <w:rPr>
          <w:rFonts w:ascii="Calibri" w:hAnsi="Calibri"/>
          <w:sz w:val="22"/>
          <w:szCs w:val="22"/>
        </w:rPr>
        <w:t>t.j</w:t>
      </w:r>
      <w:proofErr w:type="spellEnd"/>
      <w:r w:rsidRPr="00A86B8C">
        <w:rPr>
          <w:rFonts w:ascii="Calibri" w:hAnsi="Calibri"/>
          <w:sz w:val="22"/>
          <w:szCs w:val="22"/>
        </w:rPr>
        <w:t xml:space="preserve">. z 2018 r.  poz. 2190 z </w:t>
      </w:r>
      <w:proofErr w:type="spellStart"/>
      <w:r w:rsidRPr="00A86B8C">
        <w:rPr>
          <w:rFonts w:ascii="Calibri" w:hAnsi="Calibri"/>
          <w:sz w:val="22"/>
          <w:szCs w:val="22"/>
        </w:rPr>
        <w:t>późn</w:t>
      </w:r>
      <w:proofErr w:type="spellEnd"/>
      <w:r w:rsidRPr="00A86B8C">
        <w:rPr>
          <w:rFonts w:ascii="Calibri" w:hAnsi="Calibri"/>
          <w:sz w:val="22"/>
          <w:szCs w:val="22"/>
        </w:rPr>
        <w:t>. zm.).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 zapoznałem się z treścią ogłoszenia o szczegółowych warunkach konkursu ofert i materiałami informacyjnymi – nie wnoszę w tym zakresie żadnych zastrzeżeń oraz uzyskałem konieczne informacje i wyjaśnienia do przygotowania oferty.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nie wnoszę zastrzeżeń do załączonego projektu umowy i zobowiązuję się do jej podpisania na warunkach określonych w w/w projekcie umowy, w miejscu i terminie wyznaczonym przez Zamawiającego.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</w:t>
      </w:r>
      <w:r w:rsidR="00E438D6">
        <w:rPr>
          <w:rFonts w:ascii="Calibri" w:hAnsi="Calibri"/>
          <w:sz w:val="22"/>
          <w:szCs w:val="22"/>
        </w:rPr>
        <w:t>zapoznałem</w:t>
      </w:r>
      <w:r w:rsidRPr="00A86B8C">
        <w:rPr>
          <w:rFonts w:ascii="Calibri" w:hAnsi="Calibri"/>
          <w:sz w:val="22"/>
          <w:szCs w:val="22"/>
        </w:rPr>
        <w:t xml:space="preserve"> się</w:t>
      </w:r>
      <w:r w:rsidR="00E438D6">
        <w:rPr>
          <w:rFonts w:ascii="Calibri" w:hAnsi="Calibri"/>
          <w:sz w:val="22"/>
          <w:szCs w:val="22"/>
        </w:rPr>
        <w:t xml:space="preserve"> ze</w:t>
      </w:r>
      <w:r w:rsidRPr="00A86B8C">
        <w:rPr>
          <w:rFonts w:ascii="Calibri" w:hAnsi="Calibri"/>
          <w:sz w:val="22"/>
          <w:szCs w:val="22"/>
        </w:rPr>
        <w:t xml:space="preserve"> wszystkimi koniecznymi informacjami niezbędnymi do przygotowania oferty oraz wykonania usług będących przedmiotem zamówienia.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pozostanę związany ofertą przez okres 30 dni od daty składania ofert.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zobowiązuję się do zachowania tajemnicy  wykorzystania informacji uzyskanych w wyniku postępowania konkursowego wyłącznie do celów ofertowych.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wszystkie załączone dokumenty są zgodne z aktualnym stanem faktycznym i prawnym.</w:t>
      </w:r>
    </w:p>
    <w:p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Akceptuję czas trwania umowy .</w:t>
      </w:r>
    </w:p>
    <w:p w:rsidR="006A0402" w:rsidRPr="00A86B8C" w:rsidRDefault="006A0402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Świadczenia będą udzielane przez:  …………………………………………………………………………………...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wobec mnie / wobec powyższych osób nie jest prowadzone postępowanie w sprawie odpowiedzialności zawodowej. </w:t>
      </w:r>
    </w:p>
    <w:p w:rsidR="006A0402" w:rsidRPr="00A86B8C" w:rsidRDefault="006A0402">
      <w:pPr>
        <w:numPr>
          <w:ilvl w:val="0"/>
          <w:numId w:val="3"/>
        </w:numPr>
        <w:tabs>
          <w:tab w:val="left" w:pos="1117"/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najpóźniej przed przystąpieniem do realizacji świadczeń zdrowotnych przedstawię aktualną książeczkę zdrowia dla celów sanitarno-epidemiologicznych oraz aktualne badanie lekarskie potwierdzające zdolność do pracy na kontrakcie w </w:t>
      </w:r>
      <w:r w:rsidR="00E438D6">
        <w:rPr>
          <w:rFonts w:ascii="Calibri" w:hAnsi="Calibri"/>
          <w:sz w:val="22"/>
          <w:szCs w:val="22"/>
        </w:rPr>
        <w:t>Przychodni Nowiny SPZOZ</w:t>
      </w:r>
      <w:r w:rsidRPr="00A86B8C">
        <w:rPr>
          <w:rFonts w:ascii="Calibri" w:hAnsi="Calibri"/>
          <w:sz w:val="22"/>
          <w:szCs w:val="22"/>
        </w:rPr>
        <w:t xml:space="preserve"> oraz zaświadczenie o zaszczepieniu p/WZW typu B</w:t>
      </w:r>
      <w:r w:rsidRPr="00A86B8C">
        <w:rPr>
          <w:rFonts w:ascii="Calibri" w:hAnsi="Calibri"/>
          <w:color w:val="000000"/>
          <w:sz w:val="22"/>
          <w:szCs w:val="22"/>
        </w:rPr>
        <w:t xml:space="preserve"> i aktualne zaświadczenie o odbytym szkoleniu bhp.</w:t>
      </w:r>
    </w:p>
    <w:p w:rsidR="006A0402" w:rsidRPr="00A86B8C" w:rsidRDefault="006A0402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86B8C">
        <w:rPr>
          <w:rFonts w:eastAsia="Times New Roman" w:cs="Times New Roman"/>
        </w:rPr>
        <w:t xml:space="preserve">Oświadczam </w:t>
      </w:r>
      <w:r w:rsidRPr="00A86B8C">
        <w:rPr>
          <w:rFonts w:cs="Times New Roman"/>
        </w:rPr>
        <w:t>, że przedłożę polisę OC  zgodnie ustawą o działalności leczniczej.</w:t>
      </w:r>
    </w:p>
    <w:p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zobowiązuję się do zachowania tajemnicy i wykorzystania informacji uzyskanych w wyniku postępowania konkursowego wyłącznie do celów ofertowych. </w:t>
      </w:r>
    </w:p>
    <w:p w:rsidR="006A0402" w:rsidRPr="00A86B8C" w:rsidRDefault="006A0402">
      <w:pPr>
        <w:numPr>
          <w:ilvl w:val="0"/>
          <w:numId w:val="3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zapoznałem się z warunkami lokalowymi, wyposażeniem w aparaturę i sprzęt medyczny oraz środkami transportu i łą</w:t>
      </w:r>
      <w:r w:rsidR="00E438D6">
        <w:rPr>
          <w:rFonts w:ascii="Calibri" w:hAnsi="Calibri"/>
          <w:sz w:val="22"/>
          <w:szCs w:val="22"/>
        </w:rPr>
        <w:t>czności znajdującymi się w Przychodni Nowiny SPZOZ.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zobowiązuję się do wykonywania usług z należytą starannością swego działania wymaganą od profesjonalisty i przy zastosowaniu aktualnie obowiązujących metod.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Oświadczam, że umowę będę realizował zgodnie z obowiązującymi przepisami NFZ.</w:t>
      </w:r>
    </w:p>
    <w:p w:rsidR="006A0402" w:rsidRPr="00A86B8C" w:rsidRDefault="006A040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Oświadczam, że kwalifikacje personelu wykonującego świadczenie zdrowotne są zgodne </w:t>
      </w:r>
      <w:r w:rsidR="00E438D6">
        <w:rPr>
          <w:rFonts w:ascii="Calibri" w:hAnsi="Calibri"/>
          <w:sz w:val="22"/>
          <w:szCs w:val="22"/>
        </w:rPr>
        <w:t xml:space="preserve">z </w:t>
      </w:r>
      <w:r w:rsidRPr="00A86B8C">
        <w:rPr>
          <w:rFonts w:ascii="Calibri" w:hAnsi="Calibri"/>
          <w:sz w:val="22"/>
          <w:szCs w:val="22"/>
        </w:rPr>
        <w:t>wymaganiami określonymi przez NFZ.</w:t>
      </w:r>
    </w:p>
    <w:p w:rsidR="006A0402" w:rsidRPr="00A86B8C" w:rsidRDefault="006A0402" w:rsidP="00A375A9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Wyrażam zgodę na przetwarzanie danych osobowych zawartych w przedstawionych dokumentach dla potrzeb niezbędnych do realizacji procedury postępowania konkursowego zgodnie z rozporządzeniem Parlamentu Europejskiego i Rady (UE) 2016/679 z dnia 27 kwietnia 2016 r. w sprawie ochrony osób fizycznych w związku z przetwarzaniem danych osobowych i w sprawie swobodnego przepływu takich danych oraz uchylenia dyrektywy 94/46/WE (ogólne rozporządzenie o ochronie danych).</w:t>
      </w: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……………………………, dnia …………..</w:t>
      </w:r>
    </w:p>
    <w:p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firstLine="708"/>
        <w:jc w:val="both"/>
        <w:rPr>
          <w:rFonts w:ascii="Calibri" w:hAnsi="Calibri"/>
          <w:sz w:val="22"/>
          <w:szCs w:val="22"/>
        </w:rPr>
      </w:pPr>
    </w:p>
    <w:p w:rsidR="006A0402" w:rsidRDefault="006A0402">
      <w:pPr>
        <w:ind w:firstLine="708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</w:r>
      <w:r w:rsidRPr="00A86B8C">
        <w:rPr>
          <w:rFonts w:ascii="Calibri" w:hAnsi="Calibri"/>
          <w:sz w:val="22"/>
          <w:szCs w:val="22"/>
        </w:rPr>
        <w:tab/>
        <w:t xml:space="preserve">      Podpis oferenta: </w:t>
      </w:r>
    </w:p>
    <w:p w:rsidR="00E438D6" w:rsidRPr="00A86B8C" w:rsidRDefault="00E438D6">
      <w:pPr>
        <w:ind w:firstLine="708"/>
        <w:jc w:val="both"/>
        <w:rPr>
          <w:rFonts w:ascii="Calibri" w:hAnsi="Calibri"/>
          <w:sz w:val="22"/>
          <w:szCs w:val="22"/>
        </w:rPr>
      </w:pPr>
    </w:p>
    <w:p w:rsidR="006A0402" w:rsidRPr="00A86B8C" w:rsidRDefault="00E438D6" w:rsidP="00E438D6">
      <w:pPr>
        <w:ind w:left="3540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…………………………………………..</w:t>
      </w: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7C28E2" w:rsidRDefault="007C28E2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A86B8C">
        <w:rPr>
          <w:rFonts w:ascii="Calibri" w:hAnsi="Calibri"/>
          <w:sz w:val="22"/>
          <w:szCs w:val="22"/>
        </w:rPr>
        <w:lastRenderedPageBreak/>
        <w:t xml:space="preserve">Wraz z ofertą składam </w:t>
      </w:r>
      <w:r w:rsidRPr="00A86B8C">
        <w:rPr>
          <w:rStyle w:val="Znakiprzypiswdolnych"/>
          <w:rFonts w:ascii="Calibri" w:hAnsi="Calibri"/>
          <w:sz w:val="22"/>
          <w:szCs w:val="22"/>
        </w:rPr>
        <w:footnoteReference w:id="2"/>
      </w:r>
      <w:r w:rsidRPr="00A86B8C">
        <w:rPr>
          <w:rFonts w:ascii="Calibri" w:hAnsi="Calibri"/>
          <w:sz w:val="22"/>
          <w:szCs w:val="22"/>
        </w:rPr>
        <w:t xml:space="preserve">: </w:t>
      </w:r>
    </w:p>
    <w:p w:rsidR="00A375A9" w:rsidRPr="00A86B8C" w:rsidRDefault="00A375A9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numPr>
          <w:ilvl w:val="0"/>
          <w:numId w:val="4"/>
        </w:numPr>
        <w:tabs>
          <w:tab w:val="left" w:pos="1080"/>
        </w:tabs>
        <w:spacing w:before="120"/>
        <w:ind w:left="1080" w:hanging="720"/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poświadczone dokumenty potwierdzające posiadane kwalifikacje i uprawnienia do wykonywania zawodu personelu, który będzie realizować przedmiot zamówienia:</w:t>
      </w:r>
    </w:p>
    <w:p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prawo wykonywania zawodu,</w:t>
      </w:r>
    </w:p>
    <w:p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dyplom ukończenia szkoły,</w:t>
      </w:r>
    </w:p>
    <w:p w:rsidR="006A0402" w:rsidRPr="00A86B8C" w:rsidRDefault="006A0402">
      <w:pPr>
        <w:numPr>
          <w:ilvl w:val="1"/>
          <w:numId w:val="2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dyplomy specjalizacji, stopnie i tytuły naukowe, potwierdzenie rozpoczęcia specjalizacji, itd.</w:t>
      </w:r>
    </w:p>
    <w:p w:rsidR="006A0402" w:rsidRPr="00A86B8C" w:rsidRDefault="006A0402">
      <w:pPr>
        <w:numPr>
          <w:ilvl w:val="0"/>
          <w:numId w:val="4"/>
        </w:numPr>
        <w:tabs>
          <w:tab w:val="left" w:pos="0"/>
        </w:tabs>
        <w:spacing w:before="120"/>
        <w:ind w:left="1080" w:hanging="7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aktualny odpis - wpis do ewidencji działalności gospodarczej,</w:t>
      </w:r>
    </w:p>
    <w:p w:rsidR="006A0402" w:rsidRPr="00A86B8C" w:rsidRDefault="006A0402">
      <w:pPr>
        <w:numPr>
          <w:ilvl w:val="0"/>
          <w:numId w:val="4"/>
        </w:numPr>
        <w:tabs>
          <w:tab w:val="left" w:pos="0"/>
        </w:tabs>
        <w:spacing w:before="120"/>
        <w:ind w:left="1080" w:hanging="720"/>
        <w:jc w:val="both"/>
        <w:rPr>
          <w:rFonts w:ascii="Calibri" w:hAnsi="Calibri"/>
          <w:bCs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aktualne zaświadczenie lub aktualny odpis z rejestru prowadzonego przez Okręgową Izbę Lekarską,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bCs/>
          <w:sz w:val="22"/>
          <w:szCs w:val="22"/>
        </w:rPr>
        <w:t>poświadczoną kserokopię polisy OC lub złożone oświadczenie o przedłożeniu polisy zgodnie z ustawą o działalności leczniczej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 xml:space="preserve">aktualne orzeczenie do celów sanitarno – epidemiologicznych </w:t>
      </w:r>
      <w:r w:rsidRPr="00A86B8C">
        <w:rPr>
          <w:rFonts w:ascii="Calibri" w:hAnsi="Calibri" w:cs="Garamond"/>
          <w:sz w:val="22"/>
          <w:szCs w:val="22"/>
        </w:rPr>
        <w:t>osób udzielających świadczeń będących przedmiotem zamówienia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color w:val="000000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 xml:space="preserve">aktualne zaświadczenie lekarskie – badania profilaktyczne  </w:t>
      </w:r>
      <w:r w:rsidRPr="00A86B8C">
        <w:rPr>
          <w:rFonts w:ascii="Calibri" w:hAnsi="Calibri" w:cs="Garamond"/>
          <w:sz w:val="22"/>
          <w:szCs w:val="22"/>
        </w:rPr>
        <w:t>osób udzielających świadczeń będących przedmiotem zamówienia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 w:cs="Garamond"/>
          <w:sz w:val="22"/>
          <w:szCs w:val="22"/>
        </w:rPr>
      </w:pPr>
      <w:r w:rsidRPr="00A86B8C">
        <w:rPr>
          <w:rFonts w:ascii="Calibri" w:hAnsi="Calibri"/>
          <w:color w:val="000000"/>
          <w:sz w:val="22"/>
          <w:szCs w:val="22"/>
        </w:rPr>
        <w:t>aktualne zaświadczenie o odbytym szkoleniu bhp</w:t>
      </w:r>
      <w:r w:rsidRPr="00A86B8C">
        <w:rPr>
          <w:rFonts w:ascii="Calibri" w:hAnsi="Calibri" w:cs="Garamond"/>
          <w:sz w:val="22"/>
          <w:szCs w:val="22"/>
        </w:rPr>
        <w:t xml:space="preserve"> osób udzielających świadczeń będących przedmiotem zamówienia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 w:cs="Garamond"/>
          <w:sz w:val="22"/>
          <w:szCs w:val="22"/>
        </w:rPr>
      </w:pPr>
      <w:r w:rsidRPr="00A86B8C">
        <w:rPr>
          <w:rFonts w:ascii="Calibri" w:hAnsi="Calibri" w:cs="Garamond"/>
          <w:sz w:val="22"/>
          <w:szCs w:val="22"/>
        </w:rPr>
        <w:t>Oświadczenie  stanowiące załącznik Nr 1a do formularza ofertowego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260" w:hanging="90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 w:cs="Garamond"/>
          <w:sz w:val="22"/>
          <w:szCs w:val="22"/>
        </w:rPr>
        <w:t>Oświadczenie stanowiące załącznik Nr 1b do formularza ofertowego</w:t>
      </w:r>
    </w:p>
    <w:p w:rsidR="006A0402" w:rsidRPr="00A86B8C" w:rsidRDefault="006A0402">
      <w:pPr>
        <w:numPr>
          <w:ilvl w:val="0"/>
          <w:numId w:val="4"/>
        </w:numPr>
        <w:tabs>
          <w:tab w:val="left" w:pos="1260"/>
        </w:tabs>
        <w:spacing w:before="120"/>
        <w:ind w:left="1080" w:hanging="72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inne 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A375A9" w:rsidRPr="00A86B8C" w:rsidRDefault="00A375A9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........................................................</w:t>
      </w:r>
    </w:p>
    <w:p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data i czytelny podpis Oferenta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overflowPunct w:val="0"/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 w:cs="Arial"/>
          <w:b/>
          <w:sz w:val="22"/>
          <w:szCs w:val="22"/>
        </w:rPr>
        <w:t>UWAGA:</w:t>
      </w:r>
      <w:r w:rsidRPr="00A86B8C">
        <w:rPr>
          <w:rFonts w:ascii="Calibri" w:hAnsi="Calibri" w:cs="Arial"/>
          <w:b/>
          <w:sz w:val="22"/>
          <w:szCs w:val="22"/>
        </w:rPr>
        <w:br/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W przypadku wcześniejszego złożenia części wymaganych dokumentów w </w:t>
      </w:r>
      <w:r w:rsidR="00A375A9" w:rsidRPr="00A86B8C">
        <w:rPr>
          <w:rFonts w:ascii="Calibri" w:hAnsi="Calibri" w:cs="Arial"/>
          <w:b/>
          <w:bCs/>
          <w:iCs/>
          <w:sz w:val="22"/>
          <w:szCs w:val="22"/>
        </w:rPr>
        <w:t>Przychodni Nowiny SPZOZ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 do innych postępowań konkursowych – można złożyć oświadczenie o wcześniejszym złożeniu tych dokumentów  w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>Przychodni Nowiny SPZOZ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 xml:space="preserve">ze wskazaniem terminu, w którym 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 xml:space="preserve">dokumenty  te złożono oraz oświadczeniu </w:t>
      </w:r>
      <w:r w:rsidR="001746BF" w:rsidRPr="00A86B8C">
        <w:rPr>
          <w:rFonts w:ascii="Calibri" w:hAnsi="Calibri" w:cs="Arial"/>
          <w:b/>
          <w:bCs/>
          <w:iCs/>
          <w:sz w:val="22"/>
          <w:szCs w:val="22"/>
        </w:rPr>
        <w:t xml:space="preserve"> o aktualności  tych dokumentów</w:t>
      </w:r>
      <w:r w:rsidRPr="00A86B8C">
        <w:rPr>
          <w:rFonts w:ascii="Calibri" w:hAnsi="Calibri" w:cs="Arial"/>
          <w:b/>
          <w:bCs/>
          <w:iCs/>
          <w:sz w:val="22"/>
          <w:szCs w:val="22"/>
        </w:rPr>
        <w:t>.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Załącznik Nr 1a</w:t>
      </w: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zawieszony w prawie wykonywania zawodu ani ograniczony w wykonywaniu określonych czynności medycznych na podstawie przepisów o zawodach lekarza i lekarza dentysty lub przepisów o izbach lekarskich.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ukarany karą zawieszenia prawa wykonywania zawodu,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>nie jestem pozbawiony możliwości wykonywania zawodu prawomocnym orzeczeniem środka karnego zakazu wykonywania zawodu albo zawieszony w wykonywaniu zawodu zastosowanym środkiem zapobiegawczym.</w:t>
      </w:r>
    </w:p>
    <w:p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ind w:left="4956"/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</w:t>
      </w:r>
      <w:r w:rsidR="001746BF" w:rsidRPr="00A86B8C">
        <w:rPr>
          <w:rFonts w:ascii="Calibri" w:hAnsi="Calibri"/>
          <w:sz w:val="22"/>
          <w:szCs w:val="22"/>
        </w:rPr>
        <w:t>……………………………..</w:t>
      </w:r>
      <w:r w:rsidRPr="00A86B8C">
        <w:rPr>
          <w:rFonts w:ascii="Calibri" w:hAnsi="Calibri"/>
          <w:sz w:val="22"/>
          <w:szCs w:val="22"/>
        </w:rPr>
        <w:t>.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1.Posiadam staż zawodowy związany z udzielaniem świadczeń będących przedmiotem konkursu jako specjalista w dziedzinie …</w:t>
      </w:r>
      <w:r w:rsidR="001746BF" w:rsidRPr="00A86B8C">
        <w:rPr>
          <w:rFonts w:ascii="Calibri" w:hAnsi="Calibri"/>
          <w:sz w:val="22"/>
          <w:szCs w:val="22"/>
        </w:rPr>
        <w:t>……………..</w:t>
      </w:r>
      <w:r w:rsidRPr="00A86B8C">
        <w:rPr>
          <w:rFonts w:ascii="Calibri" w:hAnsi="Calibri"/>
          <w:sz w:val="22"/>
          <w:szCs w:val="22"/>
        </w:rPr>
        <w:t>………..wynoszący …</w:t>
      </w:r>
      <w:r w:rsidR="001746BF" w:rsidRPr="00A86B8C">
        <w:rPr>
          <w:rFonts w:ascii="Calibri" w:hAnsi="Calibri"/>
          <w:sz w:val="22"/>
          <w:szCs w:val="22"/>
        </w:rPr>
        <w:t>……</w:t>
      </w:r>
      <w:r w:rsidRPr="00A86B8C">
        <w:rPr>
          <w:rFonts w:ascii="Calibri" w:hAnsi="Calibri"/>
          <w:sz w:val="22"/>
          <w:szCs w:val="22"/>
        </w:rPr>
        <w:t>…lat (na żądanie Udzielającego Zamówienia, zostaną okazane stosowne dokumenty).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2.Posiadam następujące dodatkowe kwalifikacje i umiejętności, potwierdzone certyfikatami lub dyplomami (w załączeniu):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:rsidR="006A0402" w:rsidRPr="00A86B8C" w:rsidRDefault="006A0402" w:rsidP="00E438D6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</w:t>
      </w:r>
    </w:p>
    <w:p w:rsidR="006A0402" w:rsidRPr="00A86B8C" w:rsidRDefault="006A0402" w:rsidP="00E438D6">
      <w:pPr>
        <w:spacing w:line="276" w:lineRule="auto"/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</w:t>
      </w:r>
      <w:r w:rsidR="001746BF" w:rsidRPr="00A86B8C">
        <w:rPr>
          <w:rFonts w:ascii="Calibri" w:hAnsi="Calibri"/>
          <w:sz w:val="22"/>
          <w:szCs w:val="22"/>
        </w:rPr>
        <w:t>……………………………….</w:t>
      </w:r>
      <w:r w:rsidRPr="00A86B8C">
        <w:rPr>
          <w:rFonts w:ascii="Calibri" w:hAnsi="Calibri"/>
          <w:sz w:val="22"/>
          <w:szCs w:val="22"/>
        </w:rPr>
        <w:t>…………..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jc w:val="right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right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Załącznik Nr 1b</w:t>
      </w: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:rsidR="006A0402" w:rsidRPr="00A86B8C" w:rsidRDefault="006A0402">
      <w:pPr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-</w:t>
      </w:r>
      <w:r w:rsidR="00E438D6">
        <w:rPr>
          <w:rFonts w:ascii="Calibri" w:hAnsi="Calibri"/>
          <w:sz w:val="22"/>
          <w:szCs w:val="22"/>
        </w:rPr>
        <w:t xml:space="preserve"> </w:t>
      </w:r>
      <w:r w:rsidRPr="00A86B8C">
        <w:rPr>
          <w:rFonts w:ascii="Calibri" w:hAnsi="Calibri"/>
          <w:sz w:val="22"/>
          <w:szCs w:val="22"/>
        </w:rPr>
        <w:t xml:space="preserve">wykonuje/nie wykonuję* świadczeń medycznych będących przedmiotem umowy w innych podmiotach leczniczych na terenie powiatu </w:t>
      </w:r>
      <w:r w:rsidR="00E438D6">
        <w:rPr>
          <w:rFonts w:ascii="Calibri" w:hAnsi="Calibri"/>
          <w:sz w:val="22"/>
          <w:szCs w:val="22"/>
        </w:rPr>
        <w:t>kieleckiego</w:t>
      </w:r>
      <w:r w:rsidRPr="00A86B8C">
        <w:rPr>
          <w:rFonts w:ascii="Calibri" w:hAnsi="Calibri"/>
          <w:sz w:val="22"/>
          <w:szCs w:val="22"/>
        </w:rPr>
        <w:t xml:space="preserve"> korzystających ze środków publicznych.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 przypadku wykonywania świadczeń medycznych będących przedmiotem umowy w innych podmiotach leczniczych należy podać nawę (firmę) oraz siedzibę podmiotów leczniczych:</w:t>
      </w:r>
    </w:p>
    <w:p w:rsidR="001746BF" w:rsidRPr="00A86B8C" w:rsidRDefault="001746BF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1)……………………………………………………………………………….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2)……………………………………………………………………………….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3)……………………………………………………………………………….</w:t>
      </w:r>
    </w:p>
    <w:p w:rsidR="006A0402" w:rsidRPr="00A86B8C" w:rsidRDefault="006A0402" w:rsidP="001746BF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…………………………………………………………………………………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…………</w:t>
      </w:r>
      <w:r w:rsidR="001746BF" w:rsidRPr="00A86B8C">
        <w:rPr>
          <w:rFonts w:ascii="Calibri" w:hAnsi="Calibri"/>
          <w:sz w:val="22"/>
          <w:szCs w:val="22"/>
        </w:rPr>
        <w:t>…………………………..</w:t>
      </w:r>
      <w:r w:rsidRPr="00A86B8C">
        <w:rPr>
          <w:rFonts w:ascii="Calibri" w:hAnsi="Calibri"/>
          <w:sz w:val="22"/>
          <w:szCs w:val="22"/>
        </w:rPr>
        <w:t>……..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1746BF">
      <w:pPr>
        <w:pStyle w:val="Tekstprzypisudolnego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*</w:t>
      </w:r>
      <w:r w:rsidR="006A0402" w:rsidRPr="00A86B8C">
        <w:rPr>
          <w:rFonts w:ascii="Calibri" w:hAnsi="Calibri"/>
          <w:sz w:val="22"/>
          <w:szCs w:val="22"/>
        </w:rPr>
        <w:t xml:space="preserve"> niepotrzebne skreślić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pStyle w:val="Nagwek3"/>
        <w:numPr>
          <w:ilvl w:val="0"/>
          <w:numId w:val="0"/>
        </w:numPr>
        <w:tabs>
          <w:tab w:val="left" w:pos="0"/>
        </w:tabs>
        <w:ind w:left="720" w:hanging="720"/>
        <w:jc w:val="right"/>
        <w:rPr>
          <w:rFonts w:ascii="Calibri" w:hAnsi="Calibri" w:cs="Times New Roman"/>
          <w:sz w:val="22"/>
          <w:szCs w:val="22"/>
        </w:rPr>
      </w:pPr>
    </w:p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Default="001746BF" w:rsidP="001746BF"/>
    <w:p w:rsidR="001746BF" w:rsidRPr="001746BF" w:rsidRDefault="001746BF" w:rsidP="001746BF"/>
    <w:p w:rsidR="006A0402" w:rsidRPr="00A86B8C" w:rsidRDefault="006A0402">
      <w:pPr>
        <w:ind w:left="5664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jc w:val="center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OŚWIADCZENIE</w:t>
      </w:r>
    </w:p>
    <w:p w:rsidR="001746BF" w:rsidRPr="00A86B8C" w:rsidRDefault="001746BF" w:rsidP="001746BF">
      <w:pPr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 w:rsidP="001746BF">
      <w:pPr>
        <w:jc w:val="both"/>
        <w:rPr>
          <w:rFonts w:ascii="Calibri" w:hAnsi="Calibri"/>
          <w:b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t>Oświadczam, że:</w:t>
      </w:r>
    </w:p>
    <w:p w:rsidR="006A0402" w:rsidRPr="00A86B8C" w:rsidRDefault="006A0402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zapoznałam/em się z klauzulą informacyjną dla przedsiębiorców i innych podmiotów współpracujących z </w:t>
      </w:r>
      <w:r w:rsidR="001746BF" w:rsidRPr="00A86B8C">
        <w:rPr>
          <w:rFonts w:ascii="Calibri" w:hAnsi="Calibri"/>
          <w:sz w:val="22"/>
          <w:szCs w:val="22"/>
        </w:rPr>
        <w:t xml:space="preserve">Przychodnią Nowiny SPZOZ w Nowinach, </w:t>
      </w:r>
      <w:r w:rsidRPr="00A86B8C">
        <w:rPr>
          <w:rFonts w:ascii="Calibri" w:hAnsi="Calibr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 zwanym RODO.</w:t>
      </w: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360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 w:firstLine="708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Podpis Oferenta</w:t>
      </w: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………</w:t>
      </w:r>
      <w:r w:rsidR="001746BF" w:rsidRPr="00A86B8C">
        <w:rPr>
          <w:rFonts w:ascii="Calibri" w:hAnsi="Calibri"/>
          <w:sz w:val="22"/>
          <w:szCs w:val="22"/>
        </w:rPr>
        <w:t>……………………………………</w:t>
      </w:r>
      <w:r w:rsidRPr="00A86B8C">
        <w:rPr>
          <w:rFonts w:ascii="Calibri" w:hAnsi="Calibri"/>
          <w:sz w:val="22"/>
          <w:szCs w:val="22"/>
        </w:rPr>
        <w:t>………..</w:t>
      </w: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jc w:val="center"/>
        <w:rPr>
          <w:rFonts w:ascii="Calibri" w:hAnsi="Calibri"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1746BF" w:rsidRPr="00A86B8C" w:rsidRDefault="001746BF">
      <w:pPr>
        <w:spacing w:line="200" w:lineRule="atLeast"/>
        <w:jc w:val="center"/>
        <w:rPr>
          <w:rFonts w:ascii="Calibri" w:hAnsi="Calibri"/>
          <w:b/>
          <w:sz w:val="22"/>
          <w:szCs w:val="22"/>
        </w:rPr>
      </w:pPr>
    </w:p>
    <w:p w:rsidR="006A0402" w:rsidRPr="00A86B8C" w:rsidRDefault="006A0402">
      <w:pPr>
        <w:spacing w:line="200" w:lineRule="atLeast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b/>
          <w:sz w:val="22"/>
          <w:szCs w:val="22"/>
        </w:rPr>
        <w:lastRenderedPageBreak/>
        <w:t>Klauzula informacyjna dla przedsiębiorców i innych podmiotów współpracujących z </w:t>
      </w:r>
      <w:r w:rsidR="00381D71">
        <w:rPr>
          <w:rFonts w:ascii="Calibri" w:hAnsi="Calibri"/>
          <w:b/>
          <w:sz w:val="22"/>
          <w:szCs w:val="22"/>
        </w:rPr>
        <w:t>Przychodnią Nowiny SPZOZ</w:t>
      </w:r>
    </w:p>
    <w:p w:rsidR="006A0402" w:rsidRPr="00A86B8C" w:rsidRDefault="006A0402">
      <w:pPr>
        <w:spacing w:line="200" w:lineRule="atLeast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spacing w:after="283" w:line="200" w:lineRule="atLeast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ab/>
        <w:t xml:space="preserve">Zgodnie z obowiązkiem wynikającym z art. 13 Rozporządzenia Parlamentu Europejskiego i Rady (UE) 2016/679 z dnia 27 kwietnia 2016 r. w sprawie ochrony osób fizycznych w związku z przetwarzaniem danych osobowych i w sprawie swobodnego przepływu takich danych oraz uchylenia dyrektywy 94/46/WE (ogólne rozporządzenie o ochronie danych) zwanym dalej RODO, </w:t>
      </w:r>
      <w:r w:rsidR="00381D71">
        <w:rPr>
          <w:rFonts w:ascii="Calibri" w:hAnsi="Calibri"/>
          <w:sz w:val="22"/>
          <w:szCs w:val="22"/>
        </w:rPr>
        <w:t>Przychodnia Nowiny SPZOZ</w:t>
      </w:r>
      <w:r w:rsidRPr="00A86B8C">
        <w:rPr>
          <w:rFonts w:ascii="Calibri" w:hAnsi="Calibri"/>
          <w:sz w:val="22"/>
          <w:szCs w:val="22"/>
        </w:rPr>
        <w:t xml:space="preserve"> informuje, że:</w:t>
      </w:r>
    </w:p>
    <w:p w:rsidR="006A0402" w:rsidRPr="00A86B8C" w:rsidRDefault="001746BF">
      <w:pPr>
        <w:numPr>
          <w:ilvl w:val="0"/>
          <w:numId w:val="5"/>
        </w:numPr>
        <w:tabs>
          <w:tab w:val="left" w:pos="720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Administratorem Pani/Pana</w:t>
      </w:r>
      <w:r w:rsidR="006A0402" w:rsidRPr="00A86B8C">
        <w:rPr>
          <w:rFonts w:ascii="Calibri" w:hAnsi="Calibri"/>
          <w:sz w:val="22"/>
          <w:szCs w:val="22"/>
        </w:rPr>
        <w:t xml:space="preserve"> danych osobowych jest: </w:t>
      </w:r>
    </w:p>
    <w:p w:rsidR="006A0402" w:rsidRPr="00A86B8C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Przychodnia Nowiny SPZOZ</w:t>
      </w:r>
    </w:p>
    <w:p w:rsidR="001746BF" w:rsidRPr="00A86B8C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Ul. Białe Zagłębie 32</w:t>
      </w:r>
    </w:p>
    <w:p w:rsidR="001746BF" w:rsidRPr="00381D71" w:rsidRDefault="001746BF">
      <w:pPr>
        <w:spacing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>26-052 Nowiny</w:t>
      </w:r>
    </w:p>
    <w:p w:rsidR="006A0402" w:rsidRPr="00A86B8C" w:rsidRDefault="001746BF">
      <w:pPr>
        <w:spacing w:after="120"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tel. 41 </w:t>
      </w:r>
      <w:r w:rsidR="00381D71" w:rsidRPr="00381D71">
        <w:rPr>
          <w:rFonts w:ascii="Calibri" w:hAnsi="Calibri"/>
          <w:sz w:val="22"/>
          <w:szCs w:val="22"/>
        </w:rPr>
        <w:t>3475600</w:t>
      </w:r>
    </w:p>
    <w:p w:rsidR="006A0402" w:rsidRPr="00A86B8C" w:rsidRDefault="006A0402">
      <w:pPr>
        <w:spacing w:after="120" w:line="200" w:lineRule="atLeast"/>
        <w:ind w:left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w imieniu którego działa</w:t>
      </w:r>
      <w:r w:rsidR="001746BF" w:rsidRPr="00A86B8C">
        <w:rPr>
          <w:rFonts w:ascii="Calibri" w:hAnsi="Calibri"/>
          <w:sz w:val="22"/>
          <w:szCs w:val="22"/>
        </w:rPr>
        <w:t xml:space="preserve"> p.o.</w:t>
      </w:r>
      <w:r w:rsidRPr="00A86B8C">
        <w:rPr>
          <w:rFonts w:ascii="Calibri" w:hAnsi="Calibri"/>
          <w:sz w:val="22"/>
          <w:szCs w:val="22"/>
        </w:rPr>
        <w:t xml:space="preserve"> Dyrektor.</w:t>
      </w:r>
    </w:p>
    <w:p w:rsidR="006A0402" w:rsidRPr="00A86B8C" w:rsidRDefault="006A0402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Kontakt z Inspektorem Ochrony Danych w </w:t>
      </w:r>
      <w:r w:rsidR="001746BF" w:rsidRPr="00381D71">
        <w:rPr>
          <w:rFonts w:ascii="Calibri" w:hAnsi="Calibri"/>
          <w:sz w:val="22"/>
          <w:szCs w:val="22"/>
        </w:rPr>
        <w:t xml:space="preserve">Przychodni Nowiny SPZOZ </w:t>
      </w:r>
      <w:r w:rsidRPr="00381D71">
        <w:rPr>
          <w:rFonts w:ascii="Calibri" w:hAnsi="Calibri"/>
          <w:sz w:val="22"/>
          <w:szCs w:val="22"/>
        </w:rPr>
        <w:t xml:space="preserve"> możliwy jest pod num</w:t>
      </w:r>
      <w:r w:rsidR="001746BF" w:rsidRPr="00381D71">
        <w:rPr>
          <w:rFonts w:ascii="Calibri" w:hAnsi="Calibri"/>
          <w:sz w:val="22"/>
          <w:szCs w:val="22"/>
        </w:rPr>
        <w:t xml:space="preserve">erem telefonu 41 </w:t>
      </w:r>
      <w:r w:rsidR="00381D71" w:rsidRPr="00381D71">
        <w:rPr>
          <w:rFonts w:ascii="Calibri" w:hAnsi="Calibri"/>
          <w:sz w:val="22"/>
          <w:szCs w:val="22"/>
        </w:rPr>
        <w:t>3475640</w:t>
      </w:r>
      <w:r w:rsidR="001746BF" w:rsidRPr="00381D71">
        <w:rPr>
          <w:rFonts w:ascii="Calibri" w:hAnsi="Calibri"/>
          <w:sz w:val="22"/>
          <w:szCs w:val="22"/>
        </w:rPr>
        <w:t xml:space="preserve"> i adresem mailowym</w:t>
      </w:r>
      <w:r w:rsidR="00381D71" w:rsidRPr="00381D71">
        <w:rPr>
          <w:rFonts w:ascii="Calibri" w:hAnsi="Calibri"/>
          <w:sz w:val="22"/>
          <w:szCs w:val="22"/>
        </w:rPr>
        <w:t xml:space="preserve"> administracja@przychodnianowiny</w:t>
      </w:r>
      <w:r w:rsidR="00381D71">
        <w:rPr>
          <w:rFonts w:ascii="Calibri" w:hAnsi="Calibri"/>
          <w:sz w:val="22"/>
          <w:szCs w:val="22"/>
        </w:rPr>
        <w:t>.pl</w:t>
      </w:r>
    </w:p>
    <w:p w:rsidR="006A0402" w:rsidRPr="00A86B8C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Pani/Pana</w:t>
      </w:r>
      <w:r w:rsidR="006A0402" w:rsidRPr="00A86B8C">
        <w:rPr>
          <w:rFonts w:ascii="Calibri" w:hAnsi="Calibri"/>
          <w:sz w:val="22"/>
          <w:szCs w:val="22"/>
        </w:rPr>
        <w:t xml:space="preserve"> dane osobowe będą przetwarzane na podstawie art. 6 ust. 1 </w:t>
      </w:r>
      <w:r w:rsidRPr="00A86B8C">
        <w:rPr>
          <w:rFonts w:ascii="Calibri" w:hAnsi="Calibri"/>
          <w:sz w:val="22"/>
          <w:szCs w:val="22"/>
        </w:rPr>
        <w:t>lit. b ogólnego rozporządzenia w</w:t>
      </w:r>
      <w:r w:rsidR="006A0402" w:rsidRPr="00A86B8C">
        <w:rPr>
          <w:rFonts w:ascii="Calibri" w:hAnsi="Calibri"/>
          <w:sz w:val="22"/>
          <w:szCs w:val="22"/>
        </w:rPr>
        <w:t xml:space="preserve"> celu realizacji umowy na wykonywanie usług medycznych.</w:t>
      </w:r>
    </w:p>
    <w:p w:rsidR="006A0402" w:rsidRPr="00381D71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Odbiorcami Pani/Pana</w:t>
      </w:r>
      <w:r w:rsidR="006A0402" w:rsidRPr="00A86B8C">
        <w:rPr>
          <w:rFonts w:ascii="Calibri" w:hAnsi="Calibri"/>
          <w:sz w:val="22"/>
          <w:szCs w:val="22"/>
        </w:rPr>
        <w:t xml:space="preserve"> danych osobowych będą wyłącznie podmioty uprawnione do uzyskania </w:t>
      </w:r>
      <w:r w:rsidR="006A0402" w:rsidRPr="00381D71">
        <w:rPr>
          <w:rFonts w:ascii="Calibri" w:hAnsi="Calibri"/>
          <w:sz w:val="22"/>
          <w:szCs w:val="22"/>
        </w:rPr>
        <w:t xml:space="preserve">danych osobowych na podstawie przepisów prawa. </w:t>
      </w:r>
    </w:p>
    <w:p w:rsidR="006A0402" w:rsidRPr="00381D71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381D71">
        <w:rPr>
          <w:rFonts w:ascii="Calibri" w:hAnsi="Calibri"/>
          <w:sz w:val="22"/>
          <w:szCs w:val="22"/>
        </w:rPr>
        <w:t xml:space="preserve">Dane osobowe Pani/Pana </w:t>
      </w:r>
      <w:r w:rsidR="006A0402" w:rsidRPr="00381D71">
        <w:rPr>
          <w:rFonts w:ascii="Calibri" w:hAnsi="Calibri"/>
          <w:sz w:val="22"/>
          <w:szCs w:val="22"/>
        </w:rPr>
        <w:t xml:space="preserve">będą przechowywane do chwili realizacji celu, do którego zostały zebrane, a następnie archiwizowane na zasadach określonych </w:t>
      </w:r>
      <w:r w:rsidR="00381D71">
        <w:rPr>
          <w:rFonts w:ascii="Calibri" w:hAnsi="Calibri"/>
          <w:sz w:val="22"/>
          <w:szCs w:val="22"/>
        </w:rPr>
        <w:t>prawem.</w:t>
      </w:r>
    </w:p>
    <w:p w:rsidR="006A0402" w:rsidRPr="00A86B8C" w:rsidRDefault="001746BF">
      <w:pPr>
        <w:numPr>
          <w:ilvl w:val="0"/>
          <w:numId w:val="5"/>
        </w:numPr>
        <w:tabs>
          <w:tab w:val="left" w:pos="37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Posiada Pani/Pan</w:t>
      </w:r>
      <w:r w:rsidR="006A0402" w:rsidRPr="00A86B8C">
        <w:rPr>
          <w:rFonts w:ascii="Calibri" w:hAnsi="Calibri"/>
          <w:sz w:val="22"/>
          <w:szCs w:val="22"/>
        </w:rPr>
        <w:t xml:space="preserve"> prawo do: </w:t>
      </w:r>
    </w:p>
    <w:p w:rsidR="006A0402" w:rsidRPr="00A86B8C" w:rsidRDefault="006A0402">
      <w:pPr>
        <w:numPr>
          <w:ilvl w:val="0"/>
          <w:numId w:val="6"/>
        </w:numPr>
        <w:spacing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żądania od administratora dostępu do danych osobowych, </w:t>
      </w:r>
    </w:p>
    <w:p w:rsidR="006A0402" w:rsidRPr="00A86B8C" w:rsidRDefault="006A0402">
      <w:pPr>
        <w:numPr>
          <w:ilvl w:val="0"/>
          <w:numId w:val="6"/>
        </w:numPr>
        <w:spacing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prawo ich sprostowania, </w:t>
      </w:r>
    </w:p>
    <w:p w:rsidR="006A0402" w:rsidRPr="00A86B8C" w:rsidRDefault="006A0402">
      <w:pPr>
        <w:numPr>
          <w:ilvl w:val="0"/>
          <w:numId w:val="6"/>
        </w:numPr>
        <w:spacing w:after="170" w:line="200" w:lineRule="atLeast"/>
        <w:ind w:left="1071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usunięcia lub ograniczenia przetwarzania.</w:t>
      </w:r>
    </w:p>
    <w:p w:rsidR="006A0402" w:rsidRPr="00A86B8C" w:rsidRDefault="001746BF">
      <w:pPr>
        <w:numPr>
          <w:ilvl w:val="0"/>
          <w:numId w:val="5"/>
        </w:num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Przysługuje Pani/Panu</w:t>
      </w:r>
      <w:r w:rsidR="006A0402" w:rsidRPr="00A86B8C">
        <w:rPr>
          <w:rFonts w:ascii="Calibri" w:hAnsi="Calibri"/>
          <w:sz w:val="22"/>
          <w:szCs w:val="22"/>
        </w:rPr>
        <w:t xml:space="preserve"> prawo wniesienia skargi do organu nadzorczego, tj. Prezesa Urzędu Ochrony Danych.</w:t>
      </w:r>
    </w:p>
    <w:p w:rsidR="006A0402" w:rsidRPr="00A86B8C" w:rsidRDefault="006A0402">
      <w:pPr>
        <w:numPr>
          <w:ilvl w:val="0"/>
          <w:numId w:val="5"/>
        </w:num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Podanie danych jest dobrowolne, jednakże odmowa podania danych może skutkować odmową zawarcia umowy.</w:t>
      </w:r>
    </w:p>
    <w:p w:rsidR="006A0402" w:rsidRPr="00A86B8C" w:rsidRDefault="006A0402">
      <w:pPr>
        <w:tabs>
          <w:tab w:val="left" w:pos="345"/>
        </w:tabs>
        <w:spacing w:after="120" w:line="200" w:lineRule="atLeast"/>
        <w:ind w:left="357" w:hanging="357"/>
        <w:jc w:val="both"/>
        <w:rPr>
          <w:rFonts w:ascii="Calibri" w:hAnsi="Calibri"/>
          <w:sz w:val="22"/>
          <w:szCs w:val="22"/>
        </w:rPr>
      </w:pPr>
    </w:p>
    <w:p w:rsidR="006A0402" w:rsidRPr="00A86B8C" w:rsidRDefault="006A0402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Administrator</w:t>
      </w:r>
    </w:p>
    <w:p w:rsidR="001746BF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 xml:space="preserve">p.o. Dyrektor </w:t>
      </w:r>
    </w:p>
    <w:p w:rsidR="006A0402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Przychodni Nowiny SPZOZ</w:t>
      </w:r>
    </w:p>
    <w:p w:rsidR="001746BF" w:rsidRPr="00A86B8C" w:rsidRDefault="001746BF" w:rsidP="001746BF">
      <w:pPr>
        <w:ind w:left="4956"/>
        <w:jc w:val="center"/>
        <w:rPr>
          <w:rFonts w:ascii="Calibri" w:hAnsi="Calibri"/>
          <w:sz w:val="22"/>
          <w:szCs w:val="22"/>
        </w:rPr>
      </w:pPr>
      <w:r w:rsidRPr="00A86B8C">
        <w:rPr>
          <w:rFonts w:ascii="Calibri" w:hAnsi="Calibri"/>
          <w:sz w:val="22"/>
          <w:szCs w:val="22"/>
        </w:rPr>
        <w:t>Dr n. med. Michał Piast</w:t>
      </w:r>
    </w:p>
    <w:sectPr w:rsidR="001746BF" w:rsidRPr="00A86B8C">
      <w:pgSz w:w="11906" w:h="16838"/>
      <w:pgMar w:top="680" w:right="1418" w:bottom="851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D1" w:rsidRDefault="008A65D1">
      <w:r>
        <w:separator/>
      </w:r>
    </w:p>
  </w:endnote>
  <w:endnote w:type="continuationSeparator" w:id="0">
    <w:p w:rsidR="008A65D1" w:rsidRDefault="008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D1" w:rsidRDefault="008A65D1">
      <w:r>
        <w:separator/>
      </w:r>
    </w:p>
  </w:footnote>
  <w:footnote w:type="continuationSeparator" w:id="0">
    <w:p w:rsidR="008A65D1" w:rsidRDefault="008A65D1">
      <w:r>
        <w:continuationSeparator/>
      </w:r>
    </w:p>
  </w:footnote>
  <w:footnote w:id="1">
    <w:p w:rsidR="006A0402" w:rsidRDefault="006A040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:rsidR="006A0402" w:rsidRDefault="006A040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aramond" w:hAnsi="Garamond" w:cs="Garamond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    %1."/>
      <w:lvlJc w:val="left"/>
      <w:pPr>
        <w:tabs>
          <w:tab w:val="num" w:pos="757"/>
        </w:tabs>
        <w:ind w:left="757" w:hanging="397"/>
      </w:pPr>
      <w:rPr>
        <w:rFonts w:ascii="Garamond" w:hAnsi="Garamond" w:cs="Garamond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62"/>
    <w:rsid w:val="001746BF"/>
    <w:rsid w:val="001A046D"/>
    <w:rsid w:val="00381D71"/>
    <w:rsid w:val="00562526"/>
    <w:rsid w:val="006A0402"/>
    <w:rsid w:val="007C28E2"/>
    <w:rsid w:val="008A65D1"/>
    <w:rsid w:val="008D3FA6"/>
    <w:rsid w:val="008E566E"/>
    <w:rsid w:val="00A375A9"/>
    <w:rsid w:val="00A86B8C"/>
    <w:rsid w:val="00AF2D79"/>
    <w:rsid w:val="00BD0962"/>
    <w:rsid w:val="00E4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EACCFF"/>
  <w15:docId w15:val="{B93ABD62-BF9D-44C5-849D-C7D83C2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Garamond" w:hAnsi="Garamond"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Calibri" w:hAnsi="Times New Roman" w:cs="Times New Roman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Garamond" w:hAnsi="Garamond" w:cs="Garamond" w:hint="default"/>
      <w:b w:val="0"/>
      <w:bCs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Calibri" w:hAnsi="Times New Roman" w:cs="Times New Roman"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Garamond" w:hAnsi="Garamond" w:cs="Garamond"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PodtytuZnak">
    <w:name w:val="Podtytuł Znak"/>
    <w:rPr>
      <w:rFonts w:ascii="Garamond" w:hAnsi="Garamond" w:cs="Garamond"/>
      <w:b/>
      <w:bCs/>
      <w:sz w:val="28"/>
      <w:szCs w:val="24"/>
    </w:rPr>
  </w:style>
  <w:style w:type="character" w:customStyle="1" w:styleId="Tekstpodstawowy2Znak">
    <w:name w:val="Tekst podstawowy 2 Znak"/>
    <w:rPr>
      <w:rFonts w:ascii="Tahoma" w:hAnsi="Tahoma" w:cs="Tahoma"/>
      <w:sz w:val="2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Pr>
      <w:rFonts w:ascii="Tahoma" w:hAnsi="Tahoma" w:cs="Tahoma"/>
      <w:szCs w:val="20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qFormat/>
    <w:pPr>
      <w:spacing w:line="360" w:lineRule="auto"/>
    </w:pPr>
    <w:rPr>
      <w:rFonts w:ascii="Garamond" w:hAnsi="Garamond" w:cs="Garamond"/>
      <w:b/>
      <w:bCs/>
      <w:sz w:val="2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KADRY</dc:creator>
  <cp:lastModifiedBy>Michał Piast</cp:lastModifiedBy>
  <cp:revision>3</cp:revision>
  <cp:lastPrinted>2017-02-03T09:10:00Z</cp:lastPrinted>
  <dcterms:created xsi:type="dcterms:W3CDTF">2019-07-09T06:12:00Z</dcterms:created>
  <dcterms:modified xsi:type="dcterms:W3CDTF">2019-07-09T06:12:00Z</dcterms:modified>
</cp:coreProperties>
</file>